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0399" w14:textId="77777777" w:rsidR="00481178" w:rsidRPr="00481178" w:rsidRDefault="00481178" w:rsidP="002972AC">
      <w:pPr>
        <w:pStyle w:val="Title"/>
        <w:spacing w:before="0"/>
      </w:pPr>
      <w:r>
        <w:rPr>
          <w:rFonts w:eastAsia="ヒラギノ角ゴ Pro W3"/>
        </w:rPr>
        <w:t xml:space="preserve">How to be </w:t>
      </w:r>
      <w:r w:rsidR="00A76ED2">
        <w:t>President</w:t>
      </w:r>
      <w:r w:rsidR="002972AC">
        <w:t xml:space="preserve"> </w:t>
      </w:r>
      <w:r w:rsidR="00A76ED2">
        <w:t>a</w:t>
      </w:r>
      <w:r>
        <w:t xml:space="preserve">t </w:t>
      </w:r>
      <w:r w:rsidRPr="00481178">
        <w:rPr>
          <w:color w:val="FF0000"/>
        </w:rPr>
        <w:t xml:space="preserve">&lt;school&gt; </w:t>
      </w:r>
      <w:r>
        <w:t>P&amp;C Association</w:t>
      </w:r>
    </w:p>
    <w:p w14:paraId="4FDDE491" w14:textId="77777777" w:rsidR="00D02D5A" w:rsidRPr="00D02D5A" w:rsidRDefault="00D02D5A" w:rsidP="00A76ED2">
      <w:pPr>
        <w:pStyle w:val="Heading1"/>
        <w:spacing w:before="120" w:after="120"/>
        <w:rPr>
          <w:rFonts w:eastAsia="ヒラギノ角ゴ Pro W3"/>
          <w:color w:val="FF0000"/>
        </w:rPr>
      </w:pPr>
      <w:r w:rsidRPr="00D02D5A">
        <w:rPr>
          <w:rFonts w:eastAsia="ヒラギノ角ゴ Pro W3"/>
          <w:color w:val="FF0000"/>
        </w:rPr>
        <w:t>&lt;use this template if your P&amp;C is a registered charity&gt;</w:t>
      </w:r>
    </w:p>
    <w:p w14:paraId="0E965C4E" w14:textId="77777777" w:rsidR="00A76ED2" w:rsidRDefault="00A76ED2" w:rsidP="00A76ED2">
      <w:pPr>
        <w:pStyle w:val="Heading1"/>
        <w:spacing w:before="120" w:after="120"/>
        <w:rPr>
          <w:rFonts w:eastAsia="ヒラギノ角ゴ Pro W3"/>
        </w:rPr>
      </w:pPr>
      <w:r>
        <w:rPr>
          <w:rFonts w:eastAsia="ヒラギノ角ゴ Pro W3"/>
        </w:rPr>
        <w:t xml:space="preserve">Checklist for </w:t>
      </w:r>
      <w:r w:rsidRPr="007243EE">
        <w:t>handing</w:t>
      </w:r>
      <w:r>
        <w:rPr>
          <w:rFonts w:eastAsia="ヒラギノ角ゴ Pro W3"/>
        </w:rPr>
        <w:t xml:space="preserve"> over</w:t>
      </w:r>
    </w:p>
    <w:p w14:paraId="395FD6B5" w14:textId="77777777" w:rsidR="00A76ED2" w:rsidRPr="00677D57" w:rsidRDefault="00A76ED2" w:rsidP="00A76ED2">
      <w:r>
        <w:t>Make sure you receive (as new president) and handover (to next):</w:t>
      </w:r>
    </w:p>
    <w:p w14:paraId="2CBCA456" w14:textId="77777777" w:rsidR="00A76ED2" w:rsidRDefault="00A76ED2" w:rsidP="00A76ED2">
      <w:pPr>
        <w:ind w:left="360"/>
      </w:pPr>
      <w:r>
        <w:rPr>
          <w:rFonts w:ascii="Segoe UI Symbol" w:eastAsia="Apple Symbols" w:hAnsi="Segoe UI Symbol" w:cs="Segoe UI Symbol"/>
        </w:rPr>
        <w:t>☐</w:t>
      </w:r>
      <w:r>
        <w:rPr>
          <w:rFonts w:eastAsia="Apple Symbols" w:hAnsi="Apple Symbols"/>
        </w:rPr>
        <w:t xml:space="preserve"> President</w:t>
      </w:r>
      <w:r>
        <w:rPr>
          <w:rFonts w:eastAsia="Apple Symbols" w:hAnsi="Apple Symbols"/>
        </w:rPr>
        <w:t>’</w:t>
      </w:r>
      <w:r>
        <w:rPr>
          <w:rFonts w:eastAsia="Apple Symbols" w:hAnsi="Apple Symbols"/>
        </w:rPr>
        <w:t>s</w:t>
      </w:r>
      <w:r>
        <w:t xml:space="preserve"> files containing:</w:t>
      </w:r>
    </w:p>
    <w:p w14:paraId="5BF95520" w14:textId="77777777" w:rsidR="00A76ED2" w:rsidRPr="00A76ED2" w:rsidRDefault="00A76ED2" w:rsidP="00A76ED2">
      <w:pPr>
        <w:pStyle w:val="ListParagraph"/>
        <w:numPr>
          <w:ilvl w:val="0"/>
          <w:numId w:val="32"/>
        </w:numPr>
        <w:ind w:left="1080"/>
        <w:rPr>
          <w:position w:val="-2"/>
        </w:rPr>
      </w:pPr>
      <w:r>
        <w:t xml:space="preserve">a copy of the Constitution </w:t>
      </w:r>
    </w:p>
    <w:p w14:paraId="07439D52" w14:textId="77777777" w:rsidR="00A76ED2" w:rsidRPr="00A76ED2" w:rsidRDefault="00A76ED2" w:rsidP="00A76ED2">
      <w:pPr>
        <w:pStyle w:val="ListParagraph"/>
        <w:numPr>
          <w:ilvl w:val="0"/>
          <w:numId w:val="32"/>
        </w:numPr>
        <w:ind w:left="1080"/>
        <w:rPr>
          <w:position w:val="-2"/>
        </w:rPr>
      </w:pPr>
      <w:r>
        <w:t>any plans/calendar of events/annual budget</w:t>
      </w:r>
    </w:p>
    <w:p w14:paraId="47F70D75" w14:textId="77777777" w:rsidR="00A76ED2" w:rsidRPr="00A76ED2" w:rsidRDefault="00A76ED2" w:rsidP="00A76ED2">
      <w:pPr>
        <w:pStyle w:val="ListParagraph"/>
        <w:numPr>
          <w:ilvl w:val="0"/>
          <w:numId w:val="32"/>
        </w:numPr>
        <w:ind w:left="1080"/>
        <w:rPr>
          <w:position w:val="-2"/>
        </w:rPr>
      </w:pPr>
      <w:r>
        <w:t>any employee contacts</w:t>
      </w:r>
    </w:p>
    <w:p w14:paraId="6BCC23F5" w14:textId="77777777" w:rsidR="00A76ED2" w:rsidRPr="00677D57" w:rsidRDefault="00A76ED2" w:rsidP="00A76ED2">
      <w:pPr>
        <w:pStyle w:val="ListParagraph"/>
        <w:ind w:left="360"/>
      </w:pPr>
      <w:r w:rsidRPr="00A76ED2">
        <w:rPr>
          <w:rFonts w:ascii="Segoe UI Symbol" w:eastAsia="Apple Symbols" w:hAnsi="Segoe UI Symbol" w:cs="Segoe UI Symbol"/>
        </w:rPr>
        <w:t>☐</w:t>
      </w:r>
      <w:r>
        <w:rPr>
          <w:rFonts w:eastAsia="Apple Symbols" w:hAnsi="Apple Symbols"/>
        </w:rPr>
        <w:t xml:space="preserve"> Set of P&amp;C Information Sheets (from P&amp;C Council</w:t>
      </w:r>
      <w:r w:rsidR="00507CF2">
        <w:rPr>
          <w:rFonts w:eastAsia="Apple Symbols" w:hAnsi="Apple Symbols"/>
        </w:rPr>
        <w:t>…</w:t>
      </w:r>
      <w:r w:rsidR="00507CF2">
        <w:rPr>
          <w:rFonts w:eastAsia="Apple Symbols" w:hAnsi="Apple Symbols"/>
        </w:rPr>
        <w:t xml:space="preserve"> see below for more on Council</w:t>
      </w:r>
      <w:r>
        <w:rPr>
          <w:rFonts w:eastAsia="Apple Symbols" w:hAnsi="Apple Symbols"/>
        </w:rPr>
        <w:t>)</w:t>
      </w:r>
    </w:p>
    <w:p w14:paraId="118C61C5" w14:textId="77777777" w:rsidR="00A76ED2" w:rsidRDefault="00A76ED2" w:rsidP="00022FC6">
      <w:pPr>
        <w:ind w:left="360"/>
      </w:pPr>
      <w:r w:rsidRPr="00677D57">
        <w:rPr>
          <w:rFonts w:ascii="Segoe UI Symbol" w:eastAsia="Apple Symbols" w:hAnsi="Segoe UI Symbol" w:cs="Segoe UI Symbol"/>
        </w:rPr>
        <w:t>☐</w:t>
      </w:r>
      <w:r>
        <w:rPr>
          <w:rFonts w:ascii="Segoe UI Symbol" w:eastAsia="Apple Symbols" w:hAnsi="Segoe UI Symbol" w:cs="Segoe UI Symbol"/>
        </w:rPr>
        <w:t xml:space="preserve"> </w:t>
      </w:r>
      <w:r w:rsidR="00022FC6">
        <w:t>These notes!</w:t>
      </w:r>
    </w:p>
    <w:p w14:paraId="518F8E78" w14:textId="77777777" w:rsidR="00A76ED2" w:rsidRDefault="00A76ED2" w:rsidP="002972AC">
      <w:pPr>
        <w:pStyle w:val="Heading1"/>
        <w:spacing w:before="240"/>
      </w:pPr>
      <w:r>
        <w:t>Your roles</w:t>
      </w:r>
    </w:p>
    <w:p w14:paraId="0B596B83" w14:textId="77777777" w:rsidR="00022FC6" w:rsidRDefault="002972AC" w:rsidP="00683F73">
      <w:pPr>
        <w:pStyle w:val="ListParagraph"/>
        <w:numPr>
          <w:ilvl w:val="0"/>
          <w:numId w:val="34"/>
        </w:numPr>
        <w:jc w:val="both"/>
      </w:pPr>
      <w:r>
        <w:rPr>
          <w:b/>
        </w:rPr>
        <w:t>C</w:t>
      </w:r>
      <w:r w:rsidR="00022FC6" w:rsidRPr="00071892">
        <w:rPr>
          <w:b/>
        </w:rPr>
        <w:t>hair the meetings</w:t>
      </w:r>
      <w:r w:rsidR="00022FC6">
        <w:t xml:space="preserve"> and report there on the P&amp;C’s activities (see P&amp;C Council Information Sheets on running good meetings)</w:t>
      </w:r>
    </w:p>
    <w:p w14:paraId="007E32DF" w14:textId="77777777" w:rsidR="00022FC6" w:rsidRDefault="002972AC" w:rsidP="001A51AC">
      <w:pPr>
        <w:pStyle w:val="ListParagraph"/>
        <w:numPr>
          <w:ilvl w:val="0"/>
          <w:numId w:val="34"/>
        </w:numPr>
        <w:jc w:val="both"/>
      </w:pPr>
      <w:r>
        <w:rPr>
          <w:b/>
        </w:rPr>
        <w:t>P</w:t>
      </w:r>
      <w:r w:rsidR="00022FC6" w:rsidRPr="00071892">
        <w:rPr>
          <w:b/>
        </w:rPr>
        <w:t>rovide leadership</w:t>
      </w:r>
      <w:r w:rsidR="00022FC6">
        <w:t xml:space="preserve"> and supervision of P&amp;C functions</w:t>
      </w:r>
      <w:r w:rsidR="001A51AC">
        <w:t>, including complying with regulation and obligations outlined below</w:t>
      </w:r>
    </w:p>
    <w:p w14:paraId="047243EC" w14:textId="77777777" w:rsidR="00022FC6" w:rsidRDefault="002972AC" w:rsidP="00022FC6">
      <w:pPr>
        <w:pStyle w:val="ListParagraph"/>
        <w:numPr>
          <w:ilvl w:val="0"/>
          <w:numId w:val="34"/>
        </w:numPr>
        <w:jc w:val="both"/>
      </w:pPr>
      <w:r>
        <w:rPr>
          <w:b/>
        </w:rPr>
        <w:t>B</w:t>
      </w:r>
      <w:r w:rsidR="00022FC6" w:rsidRPr="00071892">
        <w:rPr>
          <w:b/>
        </w:rPr>
        <w:t>e a spokesperson</w:t>
      </w:r>
      <w:r w:rsidR="00022FC6">
        <w:t xml:space="preserve">/representative for the association – it is good to attend assemblies, parent teacher information evenings and other events to give the P&amp;C a presence. </w:t>
      </w:r>
    </w:p>
    <w:p w14:paraId="2EA45CF9" w14:textId="77777777" w:rsidR="00022FC6" w:rsidRDefault="002972AC" w:rsidP="00022FC6">
      <w:pPr>
        <w:pStyle w:val="ListParagraph"/>
        <w:numPr>
          <w:ilvl w:val="0"/>
          <w:numId w:val="34"/>
        </w:numPr>
        <w:jc w:val="both"/>
      </w:pPr>
      <w:r>
        <w:rPr>
          <w:b/>
        </w:rPr>
        <w:t>E</w:t>
      </w:r>
      <w:r w:rsidR="00022FC6" w:rsidRPr="00071892">
        <w:rPr>
          <w:b/>
        </w:rPr>
        <w:t>nsure good communication</w:t>
      </w:r>
      <w:r w:rsidR="00022FC6">
        <w:t xml:space="preserve"> – that everyone knows what others are doing</w:t>
      </w:r>
    </w:p>
    <w:p w14:paraId="728F902F" w14:textId="77777777" w:rsidR="00071892" w:rsidRDefault="002972AC" w:rsidP="0076407D">
      <w:pPr>
        <w:pStyle w:val="ListParagraph"/>
        <w:numPr>
          <w:ilvl w:val="0"/>
          <w:numId w:val="34"/>
        </w:numPr>
        <w:jc w:val="both"/>
      </w:pPr>
      <w:r>
        <w:rPr>
          <w:b/>
        </w:rPr>
        <w:t>L</w:t>
      </w:r>
      <w:r w:rsidR="00022FC6" w:rsidRPr="00071892">
        <w:rPr>
          <w:b/>
        </w:rPr>
        <w:t>iaise</w:t>
      </w:r>
      <w:r w:rsidR="00022FC6">
        <w:t xml:space="preserve"> with the principal </w:t>
      </w:r>
      <w:r w:rsidR="00071892">
        <w:t>and school board members about</w:t>
      </w:r>
      <w:r w:rsidR="00022FC6">
        <w:t xml:space="preserve"> P&amp;C matters </w:t>
      </w:r>
    </w:p>
    <w:p w14:paraId="089B3FD2" w14:textId="77777777" w:rsidR="00A76ED2" w:rsidRDefault="002972AC" w:rsidP="00A76ED2">
      <w:pPr>
        <w:pStyle w:val="ListParagraph"/>
        <w:numPr>
          <w:ilvl w:val="0"/>
          <w:numId w:val="34"/>
        </w:numPr>
        <w:jc w:val="both"/>
      </w:pPr>
      <w:r>
        <w:rPr>
          <w:b/>
        </w:rPr>
        <w:t>E</w:t>
      </w:r>
      <w:r w:rsidR="00071892" w:rsidRPr="00071892">
        <w:rPr>
          <w:b/>
        </w:rPr>
        <w:t>ncourage</w:t>
      </w:r>
      <w:r w:rsidR="00022FC6">
        <w:t xml:space="preserve"> </w:t>
      </w:r>
      <w:r w:rsidR="00022FC6" w:rsidRPr="00071892">
        <w:rPr>
          <w:b/>
        </w:rPr>
        <w:t>parents</w:t>
      </w:r>
      <w:r w:rsidR="00022FC6">
        <w:t xml:space="preserve"> to participate</w:t>
      </w:r>
      <w:r w:rsidR="00071892">
        <w:t xml:space="preserve"> – there are P&amp;C Council Information Sheets on this too </w:t>
      </w:r>
      <w:r w:rsidR="00071892">
        <w:rPr>
          <w:color w:val="FF0000"/>
        </w:rPr>
        <w:t>&lt;mention any</w:t>
      </w:r>
      <w:r w:rsidR="00071892" w:rsidRPr="00071892">
        <w:rPr>
          <w:color w:val="FF0000"/>
        </w:rPr>
        <w:t xml:space="preserve"> brochure</w:t>
      </w:r>
      <w:r w:rsidR="00071892">
        <w:rPr>
          <w:color w:val="FF0000"/>
        </w:rPr>
        <w:t xml:space="preserve"> about your P&amp;C</w:t>
      </w:r>
      <w:r w:rsidR="00071892" w:rsidRPr="00071892">
        <w:rPr>
          <w:color w:val="FF0000"/>
        </w:rPr>
        <w:t>&gt;</w:t>
      </w:r>
    </w:p>
    <w:p w14:paraId="46EC03FA" w14:textId="77777777" w:rsidR="00A76ED2" w:rsidRPr="00A76ED2" w:rsidRDefault="00A76ED2" w:rsidP="002972AC">
      <w:pPr>
        <w:pStyle w:val="Heading1"/>
        <w:spacing w:before="240"/>
      </w:pPr>
      <w:r>
        <w:t>Hints and suggestions</w:t>
      </w:r>
    </w:p>
    <w:p w14:paraId="6761597F" w14:textId="77777777" w:rsidR="00071892" w:rsidRPr="00071892" w:rsidRDefault="00022FC6" w:rsidP="00071892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071892">
        <w:rPr>
          <w:b/>
        </w:rPr>
        <w:t>Set goals</w:t>
      </w:r>
      <w:r>
        <w:t xml:space="preserve"> and work out strategies from the start with the other members of the P&amp;C.  Ask for suggestions from parents.  </w:t>
      </w:r>
    </w:p>
    <w:p w14:paraId="1CB34883" w14:textId="77777777" w:rsidR="00071892" w:rsidRDefault="00022FC6" w:rsidP="0063692F">
      <w:pPr>
        <w:pStyle w:val="ListParagraph"/>
        <w:numPr>
          <w:ilvl w:val="0"/>
          <w:numId w:val="35"/>
        </w:numPr>
      </w:pPr>
      <w:r w:rsidRPr="00071892">
        <w:rPr>
          <w:b/>
        </w:rPr>
        <w:t>Ensure deci</w:t>
      </w:r>
      <w:r w:rsidR="00071892" w:rsidRPr="00071892">
        <w:rPr>
          <w:b/>
        </w:rPr>
        <w:t xml:space="preserve">sions are made and followed up. </w:t>
      </w:r>
      <w:r>
        <w:t xml:space="preserve"> Try to reach a consensus on decisions</w:t>
      </w:r>
    </w:p>
    <w:p w14:paraId="24F1883B" w14:textId="77777777" w:rsidR="00A76ED2" w:rsidRDefault="00022FC6" w:rsidP="00A76ED2">
      <w:pPr>
        <w:pStyle w:val="ListParagraph"/>
        <w:numPr>
          <w:ilvl w:val="0"/>
          <w:numId w:val="35"/>
        </w:numPr>
      </w:pPr>
      <w:r w:rsidRPr="00071892">
        <w:rPr>
          <w:b/>
        </w:rPr>
        <w:t>Ensure everyone has a say</w:t>
      </w:r>
      <w:r>
        <w:t xml:space="preserve"> – ask the quiet people wh</w:t>
      </w:r>
      <w:r w:rsidR="00071892">
        <w:t>at they think.</w:t>
      </w:r>
    </w:p>
    <w:p w14:paraId="61041394" w14:textId="77777777" w:rsidR="00071892" w:rsidRDefault="00071892" w:rsidP="00A76ED2">
      <w:pPr>
        <w:pStyle w:val="ListParagraph"/>
        <w:numPr>
          <w:ilvl w:val="0"/>
          <w:numId w:val="35"/>
        </w:numPr>
      </w:pPr>
      <w:r>
        <w:rPr>
          <w:b/>
        </w:rPr>
        <w:t>Delegate</w:t>
      </w:r>
      <w:r w:rsidRPr="00071892">
        <w:t>!</w:t>
      </w:r>
      <w:r>
        <w:t xml:space="preserve">  Share the workload and the chance to be involved.</w:t>
      </w:r>
    </w:p>
    <w:p w14:paraId="746FEDED" w14:textId="77777777" w:rsidR="00A76ED2" w:rsidRPr="00A76ED2" w:rsidRDefault="00A76ED2" w:rsidP="002972AC">
      <w:pPr>
        <w:pStyle w:val="Heading1"/>
        <w:spacing w:before="240"/>
      </w:pPr>
      <w:r>
        <w:t xml:space="preserve">Important </w:t>
      </w:r>
      <w:r w:rsidR="001A51AC">
        <w:t>Obligations</w:t>
      </w:r>
    </w:p>
    <w:p w14:paraId="0507A326" w14:textId="77777777" w:rsidR="00D36350" w:rsidRPr="00D02D5A" w:rsidRDefault="00D36350" w:rsidP="00D02D5A">
      <w:pPr>
        <w:pStyle w:val="Heading2"/>
        <w:spacing w:before="120"/>
      </w:pPr>
      <w:r>
        <w:t xml:space="preserve">Registered charity – Obligations and details </w:t>
      </w:r>
    </w:p>
    <w:p w14:paraId="110A9AA3" w14:textId="77777777" w:rsidR="00D36350" w:rsidRDefault="00D36350" w:rsidP="00D36350">
      <w:r>
        <w:t xml:space="preserve">The P&amp;C is a registered charity with the </w:t>
      </w:r>
      <w:hyperlink r:id="rId8" w:history="1">
        <w:r w:rsidRPr="00D16F11">
          <w:rPr>
            <w:rStyle w:val="Hyperlink"/>
          </w:rPr>
          <w:t>Australian Charity and Not-for-profit Commission</w:t>
        </w:r>
      </w:hyperlink>
      <w:r>
        <w:t xml:space="preserve"> (ACNC</w:t>
      </w:r>
      <w:r w:rsidR="004D62AC">
        <w:t>, see www.acnc.gov.au</w:t>
      </w:r>
      <w:r>
        <w:t>). We have several obligations as a charity:</w:t>
      </w:r>
    </w:p>
    <w:p w14:paraId="5EDB0AAC" w14:textId="77777777" w:rsidR="00D36350" w:rsidRDefault="00D36350" w:rsidP="00D36350">
      <w:pPr>
        <w:pStyle w:val="ListParagraph"/>
        <w:numPr>
          <w:ilvl w:val="0"/>
          <w:numId w:val="36"/>
        </w:numPr>
      </w:pPr>
      <w:r>
        <w:t>Continue to pursue our charitable purpose (follow the objects of our constitution)</w:t>
      </w:r>
    </w:p>
    <w:p w14:paraId="14354FD0" w14:textId="77777777" w:rsidR="00D36350" w:rsidRDefault="00D36350" w:rsidP="00D36350">
      <w:pPr>
        <w:pStyle w:val="ListParagraph"/>
        <w:numPr>
          <w:ilvl w:val="0"/>
          <w:numId w:val="36"/>
        </w:numPr>
      </w:pPr>
      <w:r>
        <w:t xml:space="preserve">Keep good records and have good governance – for example, following </w:t>
      </w:r>
      <w:r w:rsidR="004D62AC">
        <w:t>the processes</w:t>
      </w:r>
      <w:r>
        <w:t xml:space="preserve"> outlined in </w:t>
      </w:r>
      <w:hyperlink r:id="rId9" w:history="1">
        <w:r w:rsidR="00C467F2" w:rsidRPr="004D62AC">
          <w:rPr>
            <w:rStyle w:val="Hyperlink"/>
          </w:rPr>
          <w:t xml:space="preserve">P&amp;C </w:t>
        </w:r>
        <w:r w:rsidRPr="004D62AC">
          <w:rPr>
            <w:rStyle w:val="Hyperlink"/>
          </w:rPr>
          <w:t xml:space="preserve">Council’s </w:t>
        </w:r>
        <w:r w:rsidR="00C467F2" w:rsidRPr="004D62AC">
          <w:rPr>
            <w:rStyle w:val="Hyperlink"/>
          </w:rPr>
          <w:t>Information</w:t>
        </w:r>
        <w:r w:rsidRPr="004D62AC">
          <w:rPr>
            <w:rStyle w:val="Hyperlink"/>
          </w:rPr>
          <w:t xml:space="preserve"> Sheets and </w:t>
        </w:r>
        <w:r w:rsidR="00C467F2" w:rsidRPr="004D62AC">
          <w:rPr>
            <w:rStyle w:val="Hyperlink"/>
          </w:rPr>
          <w:t>Treasurer Handbook</w:t>
        </w:r>
      </w:hyperlink>
      <w:r w:rsidR="00C467F2">
        <w:t xml:space="preserve"> (see below for more on Council)</w:t>
      </w:r>
    </w:p>
    <w:p w14:paraId="5C43A48B" w14:textId="77777777" w:rsidR="00D36350" w:rsidRDefault="00D36350" w:rsidP="00D36350">
      <w:pPr>
        <w:pStyle w:val="ListParagraph"/>
        <w:numPr>
          <w:ilvl w:val="0"/>
          <w:numId w:val="36"/>
        </w:numPr>
      </w:pPr>
      <w:r>
        <w:t>Report to the ACNC:</w:t>
      </w:r>
    </w:p>
    <w:p w14:paraId="2A0C5B5D" w14:textId="6DE1E4E2" w:rsidR="00D36350" w:rsidRDefault="00D36350" w:rsidP="00D36350">
      <w:pPr>
        <w:pStyle w:val="ListParagraph"/>
        <w:numPr>
          <w:ilvl w:val="1"/>
          <w:numId w:val="36"/>
        </w:numPr>
      </w:pPr>
      <w:r>
        <w:t>Changes to the P&amp;C’s Office Bearers</w:t>
      </w:r>
      <w:r w:rsidR="00F3294E">
        <w:t xml:space="preserve"> (ACNC call them Responsible Persons)</w:t>
      </w:r>
      <w:r>
        <w:t xml:space="preserve">, our constitution or legal name (within 60 days). </w:t>
      </w:r>
      <w:r w:rsidR="004D62AC">
        <w:t>Secretary</w:t>
      </w:r>
      <w:r>
        <w:t xml:space="preserve"> does this via the ACNC online charity portal</w:t>
      </w:r>
    </w:p>
    <w:p w14:paraId="3719C3B8" w14:textId="77777777" w:rsidR="00D36350" w:rsidRDefault="00C467F2" w:rsidP="00D36350">
      <w:pPr>
        <w:pStyle w:val="ListParagraph"/>
        <w:numPr>
          <w:ilvl w:val="1"/>
          <w:numId w:val="36"/>
        </w:numPr>
      </w:pPr>
      <w:r>
        <w:lastRenderedPageBreak/>
        <w:t>Complete an Annual Information Statement</w:t>
      </w:r>
      <w:r w:rsidR="004D62AC">
        <w:t xml:space="preserve"> within 6 months of the end of our ‘reporting period’, which is a calendar year</w:t>
      </w:r>
      <w:r>
        <w:t xml:space="preserve">. Again, </w:t>
      </w:r>
      <w:r w:rsidR="004D62AC">
        <w:t xml:space="preserve">the </w:t>
      </w:r>
      <w:r>
        <w:t>secretary does this via the online portal</w:t>
      </w:r>
      <w:r w:rsidR="004D62AC">
        <w:t>.</w:t>
      </w:r>
    </w:p>
    <w:p w14:paraId="727647E0" w14:textId="77777777" w:rsidR="00D02D5A" w:rsidRDefault="00C467F2" w:rsidP="00D02D5A">
      <w:pPr>
        <w:pStyle w:val="ListParagraph"/>
        <w:numPr>
          <w:ilvl w:val="0"/>
          <w:numId w:val="36"/>
        </w:numPr>
      </w:pPr>
      <w:r>
        <w:t xml:space="preserve">Our login for the </w:t>
      </w:r>
      <w:hyperlink r:id="rId10" w:history="1">
        <w:r w:rsidRPr="004D62AC">
          <w:rPr>
            <w:rStyle w:val="Hyperlink"/>
          </w:rPr>
          <w:t>online charity portal</w:t>
        </w:r>
        <w:r w:rsidR="004D62AC" w:rsidRPr="004D62AC">
          <w:rPr>
            <w:rStyle w:val="Hyperlink"/>
          </w:rPr>
          <w:t xml:space="preserve"> (https://charity.acnc.gov.au)</w:t>
        </w:r>
      </w:hyperlink>
      <w:r>
        <w:t xml:space="preserve"> is our ABN: </w:t>
      </w:r>
      <w:r w:rsidRPr="00C467F2">
        <w:rPr>
          <w:color w:val="FF0000"/>
        </w:rPr>
        <w:t>&lt;insert number&gt;</w:t>
      </w:r>
      <w:r>
        <w:rPr>
          <w:color w:val="FF0000"/>
        </w:rPr>
        <w:t xml:space="preserve"> </w:t>
      </w:r>
      <w:r w:rsidRPr="00C467F2">
        <w:t xml:space="preserve">the password is </w:t>
      </w:r>
      <w:r>
        <w:rPr>
          <w:color w:val="FF0000"/>
        </w:rPr>
        <w:t xml:space="preserve">&lt;this&gt; </w:t>
      </w:r>
      <w:r w:rsidRPr="00C467F2">
        <w:t>(change this regularly).</w:t>
      </w:r>
    </w:p>
    <w:p w14:paraId="3EB05B01" w14:textId="77777777" w:rsidR="00D02D5A" w:rsidRDefault="00D02D5A" w:rsidP="00D02D5A">
      <w:pPr>
        <w:pStyle w:val="Heading2"/>
        <w:spacing w:before="120"/>
      </w:pPr>
      <w:r>
        <w:t>Incorporated Association - Obligations and details</w:t>
      </w:r>
    </w:p>
    <w:p w14:paraId="0EA00E4E" w14:textId="58010DA7" w:rsidR="00D02D5A" w:rsidRDefault="00D02D5A" w:rsidP="00D02D5A">
      <w:pPr>
        <w:rPr>
          <w:rFonts w:ascii="Helvetica" w:eastAsia="ヒラギノ角ゴ Pro W3" w:hAnsi="Helvetica"/>
        </w:rPr>
      </w:pPr>
      <w:r>
        <w:rPr>
          <w:rFonts w:ascii="Helvetica" w:eastAsia="ヒラギノ角ゴ Pro W3" w:hAnsi="Helvetica"/>
        </w:rPr>
        <w:t>The P&amp;C is also an Incorporated Association, bound by our constitution. Have a look at this as it describes our aims (“objects”), how and when meetings should be held, etc</w:t>
      </w:r>
      <w:r w:rsidRPr="00F3294E">
        <w:rPr>
          <w:rFonts w:ascii="Helvetica" w:eastAsia="ヒラギノ角ゴ Pro W3" w:hAnsi="Helvetica"/>
        </w:rPr>
        <w:t>.</w:t>
      </w:r>
      <w:r w:rsidR="00F3294E">
        <w:rPr>
          <w:rFonts w:ascii="Helvetica" w:eastAsia="ヒラギノ角ゴ Pro W3" w:hAnsi="Helvetica"/>
        </w:rPr>
        <w:br/>
        <w:t xml:space="preserve">Access Canberra regulate ACT Incorporated Associations, so if </w:t>
      </w:r>
      <w:r w:rsidR="00F3294E" w:rsidRPr="00F3294E">
        <w:rPr>
          <w:rFonts w:ascii="Helvetica" w:eastAsia="ヒラギノ角ゴ Pro W3" w:hAnsi="Helvetica"/>
        </w:rPr>
        <w:t xml:space="preserve">there is a change to </w:t>
      </w:r>
      <w:r w:rsidR="00F3294E">
        <w:rPr>
          <w:rFonts w:ascii="Helvetica" w:eastAsia="ヒラギノ角ゴ Pro W3" w:hAnsi="Helvetica"/>
        </w:rPr>
        <w:t xml:space="preserve">our </w:t>
      </w:r>
      <w:r w:rsidR="00F3294E" w:rsidRPr="00F3294E">
        <w:rPr>
          <w:rFonts w:ascii="Helvetica" w:eastAsia="ヒラギノ角ゴ Pro W3" w:hAnsi="Helvetica"/>
        </w:rPr>
        <w:t xml:space="preserve">Constitution, </w:t>
      </w:r>
      <w:r w:rsidR="00F3294E">
        <w:rPr>
          <w:rFonts w:ascii="Helvetica" w:eastAsia="ヒラギノ角ゴ Pro W3" w:hAnsi="Helvetica"/>
        </w:rPr>
        <w:t>we must let them know via a special form.</w:t>
      </w:r>
    </w:p>
    <w:p w14:paraId="2D38EA04" w14:textId="77777777" w:rsidR="001A51AC" w:rsidRDefault="001A51AC" w:rsidP="00D02D5A">
      <w:pPr>
        <w:rPr>
          <w:rFonts w:ascii="Helvetica" w:eastAsia="ヒラギノ角ゴ Pro W3" w:hAnsi="Helvetica"/>
        </w:rPr>
      </w:pPr>
      <w:r>
        <w:rPr>
          <w:rFonts w:ascii="Helvetica" w:eastAsia="ヒラギノ角ゴ Pro W3" w:hAnsi="Helvetica"/>
          <w:b/>
        </w:rPr>
        <w:t xml:space="preserve">The P&amp;C’s Association Number is </w:t>
      </w:r>
      <w:r w:rsidRPr="002804FC">
        <w:rPr>
          <w:rFonts w:ascii="Helvetica" w:eastAsia="ヒラギノ角ゴ Pro W3" w:hAnsi="Helvetica"/>
          <w:b/>
          <w:color w:val="FF0000"/>
        </w:rPr>
        <w:t>&lt;number&gt;</w:t>
      </w:r>
      <w:r>
        <w:rPr>
          <w:rFonts w:ascii="Helvetica" w:eastAsia="ヒラギノ角ゴ Pro W3" w:hAnsi="Helvetica"/>
          <w:b/>
        </w:rPr>
        <w:t xml:space="preserve">.  </w:t>
      </w:r>
      <w:r>
        <w:rPr>
          <w:rFonts w:ascii="Helvetica" w:eastAsia="ヒラギノ角ゴ Pro W3" w:hAnsi="Helvetica"/>
        </w:rPr>
        <w:t xml:space="preserve">Our “seal” is </w:t>
      </w:r>
      <w:r w:rsidRPr="002804FC">
        <w:rPr>
          <w:rFonts w:ascii="Helvetica" w:eastAsia="ヒラギノ角ゴ Pro W3" w:hAnsi="Helvetica"/>
          <w:color w:val="FF0000"/>
        </w:rPr>
        <w:t>&lt;here&gt;.</w:t>
      </w:r>
    </w:p>
    <w:p w14:paraId="7B76652E" w14:textId="77777777" w:rsidR="001A51AC" w:rsidRDefault="001A51AC" w:rsidP="001A51AC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Annual financial Audit – Obligations and details</w:t>
      </w:r>
    </w:p>
    <w:p w14:paraId="08148BBA" w14:textId="3D3DA6F3" w:rsidR="00D02D5A" w:rsidRPr="001A51AC" w:rsidRDefault="001A51AC" w:rsidP="00D02D5A">
      <w:pPr>
        <w:rPr>
          <w:rFonts w:ascii="Helvetica" w:eastAsia="ヒラギノ角ゴ Pro W3" w:hAnsi="Helvetica"/>
        </w:rPr>
      </w:pPr>
      <w:r>
        <w:rPr>
          <w:rFonts w:ascii="Helvetica" w:eastAsia="ヒラギノ角ゴ Pro W3" w:hAnsi="Helvetica"/>
        </w:rPr>
        <w:t xml:space="preserve">Each year </w:t>
      </w:r>
      <w:r w:rsidR="00D02D5A">
        <w:rPr>
          <w:rFonts w:ascii="Helvetica" w:eastAsia="ヒラギノ角ゴ Pro W3" w:hAnsi="Helvetica"/>
        </w:rPr>
        <w:t xml:space="preserve">we must have our finances inspected by an </w:t>
      </w:r>
      <w:r w:rsidR="00CF5E52">
        <w:rPr>
          <w:rFonts w:ascii="Helvetica" w:eastAsia="ヒラギノ角ゴ Pro W3" w:hAnsi="Helvetica"/>
        </w:rPr>
        <w:t>Reviewer</w:t>
      </w:r>
      <w:r w:rsidR="00D02D5A">
        <w:rPr>
          <w:rFonts w:ascii="Helvetica" w:eastAsia="ヒラギノ角ゴ Pro W3" w:hAnsi="Helvetica"/>
        </w:rPr>
        <w:t xml:space="preserve"> and </w:t>
      </w:r>
      <w:r>
        <w:rPr>
          <w:rFonts w:ascii="Helvetica" w:eastAsia="ヒラギノ角ゴ Pro W3" w:hAnsi="Helvetica"/>
        </w:rPr>
        <w:t xml:space="preserve">then </w:t>
      </w:r>
      <w:r w:rsidR="00D02D5A">
        <w:rPr>
          <w:rFonts w:ascii="Helvetica" w:eastAsia="ヒラギノ角ゴ Pro W3" w:hAnsi="Helvetica"/>
        </w:rPr>
        <w:t xml:space="preserve">presented and accepted at the AGM. </w:t>
      </w:r>
      <w:r>
        <w:rPr>
          <w:rFonts w:ascii="Helvetica" w:eastAsia="ヒラギノ角ゴ Pro W3" w:hAnsi="Helvetica"/>
        </w:rPr>
        <w:t xml:space="preserve">See Council’s </w:t>
      </w:r>
      <w:hyperlink r:id="rId11" w:history="1">
        <w:r w:rsidRPr="001A51AC">
          <w:rPr>
            <w:rStyle w:val="Hyperlink"/>
            <w:rFonts w:ascii="Helvetica" w:eastAsia="ヒラギノ角ゴ Pro W3" w:hAnsi="Helvetica"/>
          </w:rPr>
          <w:t>Treasurer’s Handbook</w:t>
        </w:r>
      </w:hyperlink>
      <w:r>
        <w:rPr>
          <w:rFonts w:ascii="Helvetica" w:eastAsia="ヒラギノ角ゴ Pro W3" w:hAnsi="Helvetica"/>
        </w:rPr>
        <w:t xml:space="preserve">. </w:t>
      </w:r>
    </w:p>
    <w:p w14:paraId="17411559" w14:textId="77777777" w:rsidR="001A51AC" w:rsidRPr="00A76ED2" w:rsidRDefault="001A51AC" w:rsidP="001A51AC">
      <w:pPr>
        <w:pStyle w:val="Heading1"/>
        <w:spacing w:before="240"/>
      </w:pPr>
      <w:r>
        <w:t>Important information</w:t>
      </w:r>
    </w:p>
    <w:p w14:paraId="36DCA257" w14:textId="77777777" w:rsidR="002804FC" w:rsidRDefault="002804FC" w:rsidP="002804FC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P&amp;C Council</w:t>
      </w:r>
    </w:p>
    <w:p w14:paraId="494CC77C" w14:textId="77777777" w:rsidR="00C467F2" w:rsidRDefault="002804FC" w:rsidP="00A76ED2">
      <w:r>
        <w:t xml:space="preserve">Council </w:t>
      </w:r>
      <w:r w:rsidR="00071892">
        <w:t>is</w:t>
      </w:r>
      <w:r>
        <w:t xml:space="preserve"> the peak body of P&amp;Cs in the ACT, </w:t>
      </w:r>
      <w:r w:rsidR="002972AC">
        <w:t>and is</w:t>
      </w:r>
      <w:r>
        <w:t xml:space="preserve"> </w:t>
      </w:r>
      <w:r w:rsidR="002972AC">
        <w:t xml:space="preserve">our representative </w:t>
      </w:r>
      <w:r>
        <w:t>with government</w:t>
      </w:r>
      <w:r w:rsidR="00071892">
        <w:t xml:space="preserve">. </w:t>
      </w:r>
      <w:r w:rsidR="00A6645E">
        <w:t xml:space="preserve">They run training courses in term 1 to help new presidents! They also have great </w:t>
      </w:r>
      <w:r w:rsidR="002972AC">
        <w:rPr>
          <w:b/>
        </w:rPr>
        <w:t>Information S</w:t>
      </w:r>
      <w:r w:rsidR="00A6645E" w:rsidRPr="00A6645E">
        <w:rPr>
          <w:b/>
        </w:rPr>
        <w:t>heets</w:t>
      </w:r>
      <w:r w:rsidR="00A6645E">
        <w:t xml:space="preserve"> </w:t>
      </w:r>
      <w:r w:rsidR="00071892">
        <w:t>on</w:t>
      </w:r>
      <w:r w:rsidR="00A6645E">
        <w:t xml:space="preserve"> all aspects of running the P&amp;C: </w:t>
      </w:r>
      <w:hyperlink r:id="rId12" w:history="1">
        <w:r w:rsidR="00C467F2" w:rsidRPr="00C467F2">
          <w:rPr>
            <w:rStyle w:val="Hyperlink"/>
          </w:rPr>
          <w:t>www.actparents.org.au/index.php/p-c-information-sheets</w:t>
        </w:r>
      </w:hyperlink>
      <w:r w:rsidR="00C467F2" w:rsidRPr="00C467F2">
        <w:t xml:space="preserve"> </w:t>
      </w:r>
      <w:r w:rsidR="00A6645E">
        <w:t xml:space="preserve">and lots of </w:t>
      </w:r>
      <w:r w:rsidR="00A6645E" w:rsidRPr="00A6645E">
        <w:rPr>
          <w:b/>
        </w:rPr>
        <w:t>other resources on their website</w:t>
      </w:r>
      <w:r w:rsidR="00071892">
        <w:t>:</w:t>
      </w:r>
      <w:r w:rsidR="00A6645E" w:rsidRPr="00C467F2">
        <w:rPr>
          <w:color w:val="0066CC" w:themeColor="background1"/>
        </w:rPr>
        <w:t xml:space="preserve"> </w:t>
      </w:r>
      <w:hyperlink r:id="rId13" w:history="1">
        <w:r w:rsidR="00C467F2" w:rsidRPr="00C467F2">
          <w:rPr>
            <w:rStyle w:val="Hyperlink"/>
          </w:rPr>
          <w:t>www.actparents.org.au</w:t>
        </w:r>
      </w:hyperlink>
      <w:r w:rsidR="00A6645E">
        <w:t>(especially the “Help for P&amp;Cs” section)</w:t>
      </w:r>
      <w:r w:rsidR="00071892">
        <w:t xml:space="preserve">. If you have a problem </w:t>
      </w:r>
      <w:r w:rsidR="00A6645E">
        <w:t xml:space="preserve">call </w:t>
      </w:r>
      <w:r w:rsidR="00071892">
        <w:t>them on 6241 5759.</w:t>
      </w:r>
      <w:r w:rsidR="002972AC">
        <w:t xml:space="preserve"> </w:t>
      </w:r>
    </w:p>
    <w:p w14:paraId="218DBEC2" w14:textId="77777777" w:rsidR="00A76ED2" w:rsidRPr="002972AC" w:rsidRDefault="00A6645E" w:rsidP="00A76ED2">
      <w:r>
        <w:rPr>
          <w:rFonts w:ascii="Helvetica" w:eastAsia="ヒラギノ角ゴ Pro W3" w:hAnsi="Helvetica"/>
        </w:rPr>
        <w:t xml:space="preserve">Our P&amp;C is </w:t>
      </w:r>
      <w:r w:rsidR="00071892">
        <w:rPr>
          <w:rFonts w:ascii="Helvetica" w:eastAsia="ヒラギノ角ゴ Pro W3" w:hAnsi="Helvetica"/>
        </w:rPr>
        <w:t>a member of Council so we need</w:t>
      </w:r>
      <w:r>
        <w:rPr>
          <w:rFonts w:ascii="Helvetica" w:eastAsia="ヒラギノ角ゴ Pro W3" w:hAnsi="Helvetica"/>
        </w:rPr>
        <w:t xml:space="preserve"> to elect a delegate and </w:t>
      </w:r>
      <w:r w:rsidR="00C467F2">
        <w:rPr>
          <w:rFonts w:ascii="Helvetica" w:eastAsia="ヒラギノ角ゴ Pro W3" w:hAnsi="Helvetica"/>
        </w:rPr>
        <w:t xml:space="preserve">also </w:t>
      </w:r>
      <w:r>
        <w:rPr>
          <w:rFonts w:ascii="Helvetica" w:eastAsia="ヒラギノ角ゴ Pro W3" w:hAnsi="Helvetica"/>
        </w:rPr>
        <w:t xml:space="preserve">send </w:t>
      </w:r>
      <w:r w:rsidR="00071892">
        <w:rPr>
          <w:rFonts w:ascii="Helvetica" w:eastAsia="ヒラギノ角ゴ Pro W3" w:hAnsi="Helvetica"/>
        </w:rPr>
        <w:t>Council</w:t>
      </w:r>
      <w:r>
        <w:rPr>
          <w:rFonts w:ascii="Helvetica" w:eastAsia="ヒラギノ角ゴ Pro W3" w:hAnsi="Helvetica"/>
        </w:rPr>
        <w:t xml:space="preserve"> details of </w:t>
      </w:r>
      <w:r w:rsidRPr="00C467F2">
        <w:rPr>
          <w:rFonts w:ascii="Helvetica" w:eastAsia="ヒラギノ角ゴ Pro W3" w:hAnsi="Helvetica"/>
        </w:rPr>
        <w:t xml:space="preserve">the new committee </w:t>
      </w:r>
      <w:r w:rsidR="00C467F2" w:rsidRPr="00C467F2">
        <w:rPr>
          <w:rFonts w:ascii="Helvetica" w:eastAsia="ヒラギノ角ゴ Pro W3" w:hAnsi="Helvetica"/>
        </w:rPr>
        <w:t xml:space="preserve">via their </w:t>
      </w:r>
      <w:hyperlink r:id="rId14" w:history="1">
        <w:r w:rsidR="00C467F2" w:rsidRPr="00C467F2">
          <w:rPr>
            <w:rStyle w:val="Hyperlink"/>
            <w:rFonts w:ascii="Helvetica" w:eastAsia="ヒラギノ角ゴ Pro W3" w:hAnsi="Helvetica"/>
          </w:rPr>
          <w:t>Office Bearer’s form</w:t>
        </w:r>
      </w:hyperlink>
      <w:r w:rsidR="00C467F2">
        <w:rPr>
          <w:rFonts w:ascii="Helvetica" w:eastAsia="ヒラギノ角ゴ Pro W3" w:hAnsi="Helvetica"/>
        </w:rPr>
        <w:t xml:space="preserve"> - </w:t>
      </w:r>
      <w:r>
        <w:rPr>
          <w:rFonts w:ascii="Helvetica" w:eastAsia="ヒラギノ角ゴ Pro W3" w:hAnsi="Helvetica"/>
        </w:rPr>
        <w:t>(secretary’s job).</w:t>
      </w:r>
    </w:p>
    <w:p w14:paraId="55DBE2BB" w14:textId="77777777" w:rsidR="00A76ED2" w:rsidRDefault="00A76ED2" w:rsidP="00A6645E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Meetings</w:t>
      </w:r>
    </w:p>
    <w:p w14:paraId="6F95F9FF" w14:textId="77777777" w:rsidR="00A76ED2" w:rsidRPr="00A6645E" w:rsidRDefault="00A76ED2" w:rsidP="00A76ED2">
      <w:pPr>
        <w:rPr>
          <w:rFonts w:ascii="Helvetica" w:eastAsia="ヒラギノ角ゴ Pro W3" w:hAnsi="Helvetica"/>
          <w:lang w:val="en-US"/>
        </w:rPr>
      </w:pPr>
      <w:r>
        <w:rPr>
          <w:rFonts w:ascii="Helvetica" w:eastAsia="ヒラギノ角ゴ Pro W3" w:hAnsi="Helvetica"/>
          <w:lang w:val="en-US"/>
        </w:rPr>
        <w:t xml:space="preserve">Our Constitution states that the P&amp;C must hold at least </w:t>
      </w:r>
      <w:r w:rsidR="00A6645E" w:rsidRPr="00A6645E">
        <w:rPr>
          <w:rFonts w:ascii="Helvetica" w:eastAsia="ヒラギノ角ゴ Pro W3" w:hAnsi="Helvetica"/>
          <w:color w:val="FF0000"/>
          <w:lang w:val="en-US"/>
        </w:rPr>
        <w:t>&lt;number&gt;</w:t>
      </w:r>
      <w:r w:rsidRPr="00A6645E">
        <w:rPr>
          <w:rFonts w:ascii="Helvetica" w:eastAsia="ヒラギノ角ゴ Pro W3" w:hAnsi="Helvetica"/>
          <w:color w:val="FF0000"/>
          <w:lang w:val="en-US"/>
        </w:rPr>
        <w:t xml:space="preserve"> </w:t>
      </w:r>
      <w:r>
        <w:rPr>
          <w:rFonts w:ascii="Helvetica" w:eastAsia="ヒラギノ角ゴ Pro W3" w:hAnsi="Helvetica"/>
          <w:lang w:val="en-US"/>
        </w:rPr>
        <w:t>general (“normal”) meeting</w:t>
      </w:r>
      <w:r w:rsidR="00A6645E">
        <w:rPr>
          <w:rFonts w:ascii="Helvetica" w:eastAsia="ヒラギノ角ゴ Pro W3" w:hAnsi="Helvetica"/>
          <w:lang w:val="en-US"/>
        </w:rPr>
        <w:t>(s)</w:t>
      </w:r>
      <w:r>
        <w:rPr>
          <w:rFonts w:ascii="Helvetica" w:eastAsia="ヒラギノ角ゴ Pro W3" w:hAnsi="Helvetica"/>
          <w:lang w:val="en-US"/>
        </w:rPr>
        <w:t xml:space="preserve"> per term, but they are held as you see fit.</w:t>
      </w:r>
      <w:r w:rsidR="00A6645E">
        <w:rPr>
          <w:rFonts w:ascii="Helvetica" w:eastAsia="ヒラギノ角ゴ Pro W3" w:hAnsi="Helvetica"/>
          <w:lang w:val="en-US"/>
        </w:rPr>
        <w:t xml:space="preserve"> You should determine the </w:t>
      </w:r>
      <w:r>
        <w:rPr>
          <w:rFonts w:ascii="Helvetica" w:eastAsia="ヒラギノ角ゴ Pro W3" w:hAnsi="Helvetica"/>
          <w:lang w:val="en-US"/>
        </w:rPr>
        <w:t xml:space="preserve">agenda </w:t>
      </w:r>
      <w:r w:rsidR="00A6645E">
        <w:rPr>
          <w:rFonts w:ascii="Helvetica" w:eastAsia="ヒラギノ角ゴ Pro W3" w:hAnsi="Helvetica"/>
          <w:lang w:val="en-US"/>
        </w:rPr>
        <w:t>with the secretary</w:t>
      </w:r>
      <w:r>
        <w:rPr>
          <w:rFonts w:ascii="Helvetica" w:eastAsia="ヒラギノ角ゴ Pro W3" w:hAnsi="Helvetica"/>
          <w:lang w:val="en-US"/>
        </w:rPr>
        <w:t>, considering what is upcoming and perhaps contacting people working on particular things to see if they hav</w:t>
      </w:r>
      <w:r w:rsidR="00A6645E">
        <w:rPr>
          <w:rFonts w:ascii="Helvetica" w:eastAsia="ヒラギノ角ゴ Pro W3" w:hAnsi="Helvetica"/>
          <w:lang w:val="en-US"/>
        </w:rPr>
        <w:t xml:space="preserve">e any issues/updates to bring. </w:t>
      </w:r>
      <w:r>
        <w:rPr>
          <w:rFonts w:ascii="Helvetica" w:eastAsia="ヒラギノ角ゴ Pro W3" w:hAnsi="Helvetica"/>
          <w:lang w:val="en-US"/>
        </w:rPr>
        <w:t>In addition, there needs to be the AGM</w:t>
      </w:r>
      <w:r w:rsidR="00A6645E">
        <w:rPr>
          <w:rFonts w:ascii="Helvetica" w:eastAsia="ヒラギノ角ゴ Pro W3" w:hAnsi="Helvetica"/>
          <w:lang w:val="en-US"/>
        </w:rPr>
        <w:t xml:space="preserve"> in </w:t>
      </w:r>
      <w:r w:rsidR="00A6645E" w:rsidRPr="00A6645E">
        <w:rPr>
          <w:rFonts w:ascii="Helvetica" w:eastAsia="ヒラギノ角ゴ Pro W3" w:hAnsi="Helvetica"/>
          <w:color w:val="FF0000"/>
          <w:lang w:val="en-US"/>
        </w:rPr>
        <w:t>&lt;month&gt;.</w:t>
      </w:r>
    </w:p>
    <w:p w14:paraId="67A49236" w14:textId="77777777" w:rsidR="00A76ED2" w:rsidRDefault="00A76ED2" w:rsidP="00A6645E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Insurance</w:t>
      </w:r>
    </w:p>
    <w:p w14:paraId="2F8A1515" w14:textId="77777777" w:rsidR="00A6645E" w:rsidRDefault="00A76ED2" w:rsidP="00A76ED2">
      <w:pPr>
        <w:rPr>
          <w:rFonts w:ascii="Helvetica" w:eastAsia="ヒラギノ角ゴ Pro W3" w:hAnsi="Helvetica"/>
        </w:rPr>
      </w:pPr>
      <w:r>
        <w:rPr>
          <w:rFonts w:ascii="Helvetica" w:eastAsia="ヒラギノ角ゴ Pro W3" w:hAnsi="Helvetica"/>
        </w:rPr>
        <w:t xml:space="preserve">The treasurer looks after this but </w:t>
      </w:r>
      <w:r w:rsidR="00071892">
        <w:rPr>
          <w:rFonts w:ascii="Helvetica" w:eastAsia="ヒラギノ角ゴ Pro W3" w:hAnsi="Helvetica"/>
        </w:rPr>
        <w:t xml:space="preserve">you </w:t>
      </w:r>
      <w:r>
        <w:rPr>
          <w:rFonts w:ascii="Helvetica" w:eastAsia="ヒラギノ角ゴ Pro W3" w:hAnsi="Helvetica"/>
        </w:rPr>
        <w:t xml:space="preserve">often need to recite </w:t>
      </w:r>
      <w:r w:rsidR="00071892">
        <w:rPr>
          <w:rFonts w:ascii="Helvetica" w:eastAsia="ヒラギノ角ゴ Pro W3" w:hAnsi="Helvetica"/>
        </w:rPr>
        <w:t xml:space="preserve">our insurance </w:t>
      </w:r>
      <w:r>
        <w:rPr>
          <w:rFonts w:ascii="Helvetica" w:eastAsia="ヒラギノ角ゴ Pro W3" w:hAnsi="Helvetica"/>
        </w:rPr>
        <w:t>details, so here they are:</w:t>
      </w:r>
    </w:p>
    <w:p w14:paraId="5F579CF2" w14:textId="77777777" w:rsidR="00A6645E" w:rsidRDefault="00A76ED2" w:rsidP="002972AC">
      <w:r>
        <w:t>Insurance is with organised by the P&amp;C Council using</w:t>
      </w:r>
      <w:r w:rsidR="00A6645E">
        <w:t>:</w:t>
      </w:r>
    </w:p>
    <w:p w14:paraId="3F2CD358" w14:textId="77777777" w:rsidR="00A76ED2" w:rsidRDefault="00A6645E" w:rsidP="002972AC">
      <w:r>
        <w:t>Civic Insurance Brokers,</w:t>
      </w:r>
      <w:r w:rsidR="00A76ED2">
        <w:t xml:space="preserve"> </w:t>
      </w:r>
      <w:r>
        <w:t>GPO Box 420</w:t>
      </w:r>
      <w:r w:rsidR="00A76ED2">
        <w:t xml:space="preserve">, </w:t>
      </w:r>
      <w:r>
        <w:t>Canberra 2601</w:t>
      </w:r>
      <w:r w:rsidR="00A76ED2">
        <w:t xml:space="preserve">. </w:t>
      </w:r>
    </w:p>
    <w:p w14:paraId="35B4B23B" w14:textId="77777777" w:rsidR="00A76ED2" w:rsidRPr="002972AC" w:rsidRDefault="00A6645E" w:rsidP="002972AC">
      <w:pPr>
        <w:rPr>
          <w:color w:val="000000"/>
          <w:lang w:val="en-US"/>
        </w:rPr>
      </w:pPr>
      <w:r>
        <w:t>Policy number</w:t>
      </w:r>
      <w:r>
        <w:rPr>
          <w:color w:val="000000"/>
          <w:lang w:val="en-US"/>
        </w:rPr>
        <w:t xml:space="preserve"> is: </w:t>
      </w:r>
      <w:r w:rsidRPr="00A6645E">
        <w:rPr>
          <w:color w:val="FF0000"/>
        </w:rPr>
        <w:t>&lt;number&gt;</w:t>
      </w:r>
      <w:r w:rsidR="002972AC">
        <w:rPr>
          <w:color w:val="FF0000"/>
        </w:rPr>
        <w:t xml:space="preserve"> .  </w:t>
      </w:r>
      <w:r>
        <w:t>Liability Insurance:</w:t>
      </w:r>
      <w:r w:rsidR="002F507D">
        <w:t xml:space="preserve"> </w:t>
      </w:r>
      <w:r w:rsidR="002F507D" w:rsidRPr="002F507D">
        <w:rPr>
          <w:color w:val="FF0000"/>
        </w:rPr>
        <w:t>&lt;</w:t>
      </w:r>
      <w:r w:rsidR="002F507D" w:rsidRPr="002F507D">
        <w:rPr>
          <w:color w:val="FF0000"/>
          <w:lang w:val="en-US"/>
        </w:rPr>
        <w:t>Sum insured&gt;</w:t>
      </w:r>
    </w:p>
    <w:p w14:paraId="2A8EB664" w14:textId="77777777" w:rsidR="00F3294E" w:rsidRDefault="00F3294E" w:rsidP="006C7D49">
      <w:pPr>
        <w:pStyle w:val="Heading2"/>
      </w:pPr>
    </w:p>
    <w:p w14:paraId="62C49FDD" w14:textId="3B75A02D" w:rsidR="006C7D49" w:rsidRDefault="006C7D49" w:rsidP="006C7D49">
      <w:pPr>
        <w:pStyle w:val="Heading2"/>
        <w:rPr>
          <w:rFonts w:eastAsia="ヒラギノ角ゴ Pro W3"/>
          <w:color w:val="FF0000"/>
        </w:rPr>
      </w:pPr>
      <w:r w:rsidRPr="006C7D49">
        <w:rPr>
          <w:rFonts w:eastAsia="ヒラギノ角ゴ Pro W3"/>
          <w:color w:val="FF0000"/>
        </w:rPr>
        <w:t>&lt;</w:t>
      </w:r>
      <w:r>
        <w:rPr>
          <w:rFonts w:eastAsia="ヒラギノ角ゴ Pro W3"/>
          <w:color w:val="FF0000"/>
        </w:rPr>
        <w:t>any</w:t>
      </w:r>
      <w:r w:rsidRPr="006C7D49">
        <w:rPr>
          <w:rFonts w:eastAsia="ヒラギノ角ゴ Pro W3"/>
          <w:color w:val="FF0000"/>
        </w:rPr>
        <w:t xml:space="preserve"> </w:t>
      </w:r>
      <w:r>
        <w:rPr>
          <w:rFonts w:eastAsia="ヒラギノ角ゴ Pro W3"/>
          <w:color w:val="FF0000"/>
        </w:rPr>
        <w:t xml:space="preserve">important </w:t>
      </w:r>
      <w:r w:rsidRPr="006C7D49">
        <w:rPr>
          <w:rFonts w:eastAsia="ヒラギノ角ゴ Pro W3"/>
          <w:color w:val="FF0000"/>
        </w:rPr>
        <w:t>regular events&gt;</w:t>
      </w:r>
    </w:p>
    <w:p w14:paraId="2C35BF66" w14:textId="77777777" w:rsidR="006C7D49" w:rsidRPr="006C7D49" w:rsidRDefault="006C7D49" w:rsidP="006C7D49">
      <w:pPr>
        <w:rPr>
          <w:color w:val="FF0000"/>
        </w:rPr>
      </w:pPr>
      <w:r w:rsidRPr="006C7D49">
        <w:rPr>
          <w:color w:val="FF0000"/>
        </w:rPr>
        <w:t>&lt;Notes about the events and relevant contact details (eg Disco DJ)&gt;</w:t>
      </w:r>
    </w:p>
    <w:p w14:paraId="2314AD30" w14:textId="77777777" w:rsidR="00F3294E" w:rsidRDefault="00F3294E" w:rsidP="006C7D49">
      <w:pPr>
        <w:pStyle w:val="Heading2"/>
        <w:rPr>
          <w:rFonts w:eastAsia="ヒラギノ角ゴ Pro W3"/>
        </w:rPr>
      </w:pPr>
    </w:p>
    <w:p w14:paraId="24FC64ED" w14:textId="3FF7DE37" w:rsidR="006C7D49" w:rsidRDefault="006C7D49" w:rsidP="006C7D49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P&amp;C news in the school newsletter</w:t>
      </w:r>
    </w:p>
    <w:p w14:paraId="01B8ACC5" w14:textId="77777777" w:rsidR="006C7D49" w:rsidRPr="006C7D49" w:rsidRDefault="006C7D49" w:rsidP="00A76ED2">
      <w:r>
        <w:t xml:space="preserve">The P&amp;C </w:t>
      </w:r>
      <w:r w:rsidR="002972AC">
        <w:t>writes something</w:t>
      </w:r>
      <w:r>
        <w:t xml:space="preserve"> </w:t>
      </w:r>
      <w:r w:rsidR="002972AC">
        <w:t>in</w:t>
      </w:r>
      <w:r>
        <w:t xml:space="preserve"> the school newsletter to keep parents up to date with fundraisers, events and meeting outcomes. This</w:t>
      </w:r>
      <w:r w:rsidR="00071892">
        <w:t xml:space="preserve"> is done by you or </w:t>
      </w:r>
      <w:r w:rsidR="00071892" w:rsidRPr="00071892">
        <w:rPr>
          <w:color w:val="FF0000"/>
        </w:rPr>
        <w:t>&lt;this person</w:t>
      </w:r>
      <w:r w:rsidR="00071892">
        <w:t>&gt;</w:t>
      </w:r>
      <w:r w:rsidR="002972AC">
        <w:t xml:space="preserve"> by </w:t>
      </w:r>
      <w:r w:rsidR="002972AC" w:rsidRPr="002972AC">
        <w:rPr>
          <w:color w:val="FF0000"/>
        </w:rPr>
        <w:t>&lt;sending to whom&gt;</w:t>
      </w:r>
      <w:r w:rsidRPr="006C7D49">
        <w:rPr>
          <w:color w:val="FF0000"/>
        </w:rPr>
        <w:t xml:space="preserve"> </w:t>
      </w:r>
    </w:p>
    <w:p w14:paraId="24C8BEC9" w14:textId="77777777" w:rsidR="00A76ED2" w:rsidRDefault="00A76ED2" w:rsidP="002F507D">
      <w:pPr>
        <w:pStyle w:val="Heading2"/>
      </w:pPr>
      <w:r w:rsidRPr="002F507D">
        <w:lastRenderedPageBreak/>
        <w:t>ABN</w:t>
      </w:r>
      <w:r w:rsidR="002972AC">
        <w:t xml:space="preserve"> and bank accounts</w:t>
      </w:r>
    </w:p>
    <w:p w14:paraId="444BE7DC" w14:textId="77777777" w:rsidR="00A76ED2" w:rsidRPr="002F507D" w:rsidRDefault="00A76ED2" w:rsidP="00A76ED2">
      <w:r>
        <w:t xml:space="preserve">Our ABN is </w:t>
      </w:r>
      <w:r w:rsidR="002F507D" w:rsidRPr="002F507D">
        <w:rPr>
          <w:color w:val="FF0000"/>
        </w:rPr>
        <w:t>&lt;number</w:t>
      </w:r>
      <w:r w:rsidRPr="002F507D">
        <w:rPr>
          <w:color w:val="FF0000"/>
        </w:rPr>
        <w:t xml:space="preserve"> </w:t>
      </w:r>
      <w:r w:rsidR="002F507D" w:rsidRPr="002F507D">
        <w:rPr>
          <w:color w:val="FF0000"/>
        </w:rPr>
        <w:t>&gt;</w:t>
      </w:r>
    </w:p>
    <w:p w14:paraId="2F0AAE4D" w14:textId="77777777" w:rsidR="00A76ED2" w:rsidRPr="002F507D" w:rsidRDefault="002F507D" w:rsidP="002F507D">
      <w:pPr>
        <w:rPr>
          <w:color w:val="FF0000"/>
          <w:lang w:val="en-US"/>
        </w:rPr>
      </w:pPr>
      <w:r w:rsidRPr="002F507D">
        <w:rPr>
          <w:rFonts w:ascii="Helvetica" w:eastAsia="ヒラギノ角ゴ Pro W3" w:hAnsi="Helvetica"/>
          <w:color w:val="FF0000"/>
        </w:rPr>
        <w:t>&lt;list bank, accounts and numbers&gt;</w:t>
      </w:r>
    </w:p>
    <w:p w14:paraId="47CD8F79" w14:textId="77777777" w:rsidR="002F507D" w:rsidRDefault="002F507D" w:rsidP="002F507D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Our email account</w:t>
      </w:r>
    </w:p>
    <w:p w14:paraId="3405E415" w14:textId="77777777" w:rsidR="002F507D" w:rsidRPr="002972AC" w:rsidRDefault="002F507D" w:rsidP="002F507D">
      <w:r>
        <w:t xml:space="preserve">The P&amp;C has a </w:t>
      </w:r>
      <w:r w:rsidRPr="00677D57">
        <w:rPr>
          <w:color w:val="FF0000"/>
        </w:rPr>
        <w:t>&lt;</w:t>
      </w:r>
      <w:r w:rsidR="002972AC">
        <w:rPr>
          <w:color w:val="FF0000"/>
        </w:rPr>
        <w:t>gmail/other</w:t>
      </w:r>
      <w:r w:rsidRPr="00677D57">
        <w:rPr>
          <w:color w:val="FF0000"/>
        </w:rPr>
        <w:t>&gt;</w:t>
      </w:r>
      <w:r w:rsidR="002972AC">
        <w:t xml:space="preserve"> account</w:t>
      </w:r>
      <w:r>
        <w:t xml:space="preserve">. </w:t>
      </w:r>
      <w:r w:rsidR="002972AC">
        <w:rPr>
          <w:rFonts w:ascii="Helvetica" w:eastAsia="ヒラギノ角ゴ Pro W3" w:hAnsi="Helvetica"/>
        </w:rPr>
        <w:t>The idea</w:t>
      </w:r>
      <w:r>
        <w:rPr>
          <w:rFonts w:ascii="Helvetica" w:eastAsia="ヒラギノ角ゴ Pro W3" w:hAnsi="Helvetica"/>
        </w:rPr>
        <w:t xml:space="preserve"> is </w:t>
      </w:r>
      <w:r w:rsidR="002972AC">
        <w:rPr>
          <w:rFonts w:ascii="Helvetica" w:eastAsia="ヒラギノ角ゴ Pro W3" w:hAnsi="Helvetica"/>
        </w:rPr>
        <w:t>to</w:t>
      </w:r>
      <w:r>
        <w:rPr>
          <w:rFonts w:ascii="Helvetica" w:eastAsia="ヒラギノ角ゴ Pro W3" w:hAnsi="Helvetica"/>
        </w:rPr>
        <w:t xml:space="preserve"> have a central place, accessible to several people</w:t>
      </w:r>
      <w:r w:rsidR="002972AC">
        <w:rPr>
          <w:rFonts w:ascii="Helvetica" w:eastAsia="ヒラギノ角ゴ Pro W3" w:hAnsi="Helvetica"/>
        </w:rPr>
        <w:t>,</w:t>
      </w:r>
      <w:r>
        <w:rPr>
          <w:rFonts w:ascii="Helvetica" w:eastAsia="ヒラギノ角ゴ Pro W3" w:hAnsi="Helvetica"/>
        </w:rPr>
        <w:t xml:space="preserve"> for documents and important emails.</w:t>
      </w:r>
      <w:r w:rsidR="002972AC">
        <w:t xml:space="preserve"> </w:t>
      </w:r>
      <w:r w:rsidRPr="00677D57">
        <w:rPr>
          <w:color w:val="FF0000"/>
        </w:rPr>
        <w:t>&lt;how to access it, including passwords&gt;</w:t>
      </w:r>
      <w:r>
        <w:t xml:space="preserve"> Note that when sending an</w:t>
      </w:r>
      <w:r w:rsidR="002972AC">
        <w:t xml:space="preserve"> email to many</w:t>
      </w:r>
      <w:r>
        <w:t xml:space="preserve"> </w:t>
      </w:r>
      <w:r w:rsidRPr="002972AC">
        <w:t xml:space="preserve">people, put the email addresses in the BCC field </w:t>
      </w:r>
      <w:r w:rsidR="002972AC" w:rsidRPr="002972AC">
        <w:t>to ensure privacy.</w:t>
      </w:r>
    </w:p>
    <w:p w14:paraId="610BCC46" w14:textId="77777777" w:rsidR="00A76ED2" w:rsidRDefault="002F507D" w:rsidP="002F507D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D</w:t>
      </w:r>
      <w:r w:rsidR="00A76ED2">
        <w:rPr>
          <w:rFonts w:eastAsia="ヒラギノ角ゴ Pro W3"/>
        </w:rPr>
        <w:t>ocuments and templates</w:t>
      </w:r>
    </w:p>
    <w:p w14:paraId="1CA880AF" w14:textId="77777777" w:rsidR="00A76ED2" w:rsidRPr="006C7D49" w:rsidRDefault="002F507D" w:rsidP="006C7D49">
      <w:pPr>
        <w:rPr>
          <w:rFonts w:ascii="Helvetica" w:eastAsia="ヒラギノ角ゴ Pro W3" w:hAnsi="Helvetica"/>
          <w:b/>
          <w:i/>
          <w:sz w:val="28"/>
        </w:rPr>
      </w:pPr>
      <w:r w:rsidRPr="002F507D">
        <w:rPr>
          <w:rFonts w:ascii="Helvetica" w:eastAsia="ヒラギノ角ゴ Pro W3" w:hAnsi="Helvetica"/>
          <w:color w:val="FF0000"/>
        </w:rPr>
        <w:t>&lt;how</w:t>
      </w:r>
      <w:r w:rsidR="006C7D49">
        <w:rPr>
          <w:rFonts w:ascii="Helvetica" w:eastAsia="ヒラギノ角ゴ Pro W3" w:hAnsi="Helvetica"/>
          <w:color w:val="FF0000"/>
        </w:rPr>
        <w:t xml:space="preserve"> and where</w:t>
      </w:r>
      <w:r w:rsidRPr="002F507D">
        <w:rPr>
          <w:rFonts w:ascii="Helvetica" w:eastAsia="ヒラギノ角ゴ Pro W3" w:hAnsi="Helvetica"/>
          <w:color w:val="FF0000"/>
        </w:rPr>
        <w:t xml:space="preserve"> </w:t>
      </w:r>
      <w:r w:rsidR="002972AC">
        <w:rPr>
          <w:rFonts w:ascii="Helvetica" w:eastAsia="ヒラギノ角ゴ Pro W3" w:hAnsi="Helvetica"/>
          <w:color w:val="FF0000"/>
        </w:rPr>
        <w:t>d</w:t>
      </w:r>
      <w:r w:rsidRPr="002F507D">
        <w:rPr>
          <w:rFonts w:ascii="Helvetica" w:eastAsia="ヒラギノ角ゴ Pro W3" w:hAnsi="Helvetica"/>
          <w:color w:val="FF0000"/>
        </w:rPr>
        <w:t>ocuments</w:t>
      </w:r>
      <w:r w:rsidR="002972AC">
        <w:rPr>
          <w:rFonts w:ascii="Helvetica" w:eastAsia="ヒラギノ角ゴ Pro W3" w:hAnsi="Helvetica"/>
          <w:color w:val="FF0000"/>
        </w:rPr>
        <w:t xml:space="preserve"> are stored</w:t>
      </w:r>
      <w:r w:rsidRPr="002F507D">
        <w:rPr>
          <w:rFonts w:ascii="Helvetica" w:eastAsia="ヒラギノ角ゴ Pro W3" w:hAnsi="Helvetica"/>
          <w:color w:val="FF0000"/>
        </w:rPr>
        <w:t>. May include Google account or dropbox, physical files etc &gt;</w:t>
      </w:r>
      <w:r w:rsidRPr="002F507D">
        <w:rPr>
          <w:rFonts w:ascii="Helvetica" w:eastAsia="ヒラギノ角ゴ Pro W3" w:hAnsi="Helvetica"/>
          <w:b/>
          <w:i/>
          <w:color w:val="FF0000"/>
          <w:sz w:val="28"/>
        </w:rPr>
        <w:t xml:space="preserve"> </w:t>
      </w:r>
    </w:p>
    <w:p w14:paraId="075D7898" w14:textId="77777777" w:rsidR="006C7D49" w:rsidRDefault="006C7D49" w:rsidP="006C7D49">
      <w:pPr>
        <w:pStyle w:val="Heading2"/>
        <w:rPr>
          <w:rFonts w:eastAsia="ヒラギノ角ゴ Pro W3"/>
          <w:lang w:val="en-US" w:eastAsia="en-AU"/>
        </w:rPr>
      </w:pPr>
      <w:r>
        <w:rPr>
          <w:rFonts w:eastAsia="ヒラギノ角ゴ Pro W3"/>
          <w:lang w:val="en-US" w:eastAsia="en-AU"/>
        </w:rPr>
        <w:t>Photocopying</w:t>
      </w:r>
    </w:p>
    <w:p w14:paraId="27E8097B" w14:textId="77777777" w:rsidR="00E154EB" w:rsidRDefault="006C7D49" w:rsidP="006C7D49">
      <w:pPr>
        <w:rPr>
          <w:color w:val="FF0000"/>
        </w:rPr>
      </w:pPr>
      <w:r>
        <w:t xml:space="preserve">You can use the school photocopier located </w:t>
      </w:r>
      <w:r w:rsidRPr="00677D57">
        <w:rPr>
          <w:color w:val="FF0000"/>
        </w:rPr>
        <w:t>&lt;here&gt;</w:t>
      </w:r>
      <w:r w:rsidRPr="00677D57">
        <w:t>. O</w:t>
      </w:r>
      <w:r>
        <w:t xml:space="preserve">ur code is </w:t>
      </w:r>
      <w:r w:rsidRPr="00677D57">
        <w:rPr>
          <w:color w:val="FF0000"/>
        </w:rPr>
        <w:t>&lt;this&gt;.</w:t>
      </w:r>
    </w:p>
    <w:p w14:paraId="0BC0783F" w14:textId="77777777" w:rsidR="00E154EB" w:rsidRDefault="00E154EB" w:rsidP="00E154EB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Keep these handover notes up to date</w:t>
      </w:r>
    </w:p>
    <w:p w14:paraId="71D1C414" w14:textId="77777777" w:rsidR="00E154EB" w:rsidRPr="00677D57" w:rsidRDefault="00E154EB" w:rsidP="00E154EB">
      <w:r>
        <w:t>Please keep this document up to date so that it continues to be a useful source of information for incoming secretaries. If you do things differently (or better!), please note them.</w:t>
      </w:r>
    </w:p>
    <w:p w14:paraId="175C2024" w14:textId="77777777" w:rsidR="00E154EB" w:rsidRPr="00677D57" w:rsidRDefault="00E154EB" w:rsidP="006C7D49">
      <w:pPr>
        <w:rPr>
          <w:rFonts w:eastAsia="ヒラギノ角ゴ Pro W3"/>
          <w:color w:val="000000"/>
          <w:lang w:val="en-US"/>
        </w:rPr>
      </w:pPr>
    </w:p>
    <w:p w14:paraId="4449B5B5" w14:textId="77777777" w:rsidR="00CC5379" w:rsidRPr="00CC5379" w:rsidRDefault="00CC5379" w:rsidP="00A76ED2">
      <w:pPr>
        <w:pStyle w:val="Heading1"/>
      </w:pPr>
    </w:p>
    <w:sectPr w:rsidR="00CC5379" w:rsidRPr="00CC5379" w:rsidSect="00967890">
      <w:headerReference w:type="first" r:id="rId15"/>
      <w:footerReference w:type="first" r:id="rId16"/>
      <w:pgSz w:w="11906" w:h="16838"/>
      <w:pgMar w:top="1077" w:right="1077" w:bottom="107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FE9C2" w14:textId="77777777" w:rsidR="00CC5379" w:rsidRDefault="00CC5379" w:rsidP="00CC5379">
      <w:pPr>
        <w:spacing w:line="240" w:lineRule="auto"/>
      </w:pPr>
      <w:r>
        <w:separator/>
      </w:r>
    </w:p>
  </w:endnote>
  <w:endnote w:type="continuationSeparator" w:id="0">
    <w:p w14:paraId="1B351876" w14:textId="77777777" w:rsidR="00CC5379" w:rsidRDefault="00CC5379" w:rsidP="00CC5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Symbols">
    <w:altName w:val="Times New Roman"/>
    <w:charset w:val="00"/>
    <w:family w:val="roman"/>
    <w:pitch w:val="default"/>
  </w:font>
  <w:font w:name="Arial Italic">
    <w:panose1 w:val="020B060402020209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340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83632" w14:textId="77777777" w:rsidR="00481178" w:rsidRDefault="004811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4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541087" w14:textId="77777777" w:rsidR="00360F14" w:rsidRPr="00360F14" w:rsidRDefault="00360F14" w:rsidP="00481178">
    <w:pPr>
      <w:tabs>
        <w:tab w:val="center" w:pos="4513"/>
        <w:tab w:val="right" w:pos="9026"/>
      </w:tabs>
      <w:spacing w:line="240" w:lineRule="auto"/>
      <w:ind w:right="-166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CB62C" w14:textId="77777777" w:rsidR="00CC5379" w:rsidRDefault="00CC5379" w:rsidP="00CC5379">
      <w:pPr>
        <w:spacing w:line="240" w:lineRule="auto"/>
      </w:pPr>
      <w:r>
        <w:separator/>
      </w:r>
    </w:p>
  </w:footnote>
  <w:footnote w:type="continuationSeparator" w:id="0">
    <w:p w14:paraId="0B82DEAC" w14:textId="77777777" w:rsidR="00CC5379" w:rsidRDefault="00CC5379" w:rsidP="00CC5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57A6" w14:textId="77777777" w:rsidR="00481178" w:rsidRDefault="00481178" w:rsidP="00481178">
    <w:pPr>
      <w:pStyle w:val="FreeForm"/>
      <w:rPr>
        <w:rFonts w:ascii="Arial Italic" w:hAnsi="Arial Italic"/>
      </w:rPr>
    </w:pPr>
    <w:r>
      <w:rPr>
        <w:rFonts w:ascii="Arial Italic" w:hAnsi="Arial Italic"/>
      </w:rPr>
      <w:t>Handover Notes</w:t>
    </w:r>
  </w:p>
  <w:p w14:paraId="1735615C" w14:textId="77777777" w:rsidR="00481178" w:rsidRDefault="00481178" w:rsidP="00481178">
    <w:pPr>
      <w:pStyle w:val="FreeForm"/>
      <w:rPr>
        <w:rFonts w:ascii="Arial Italic" w:hAnsi="Arial Italic"/>
      </w:rPr>
    </w:pPr>
    <w:r w:rsidRPr="00605311">
      <w:rPr>
        <w:rFonts w:ascii="Arial Italic" w:hAnsi="Arial Italic"/>
        <w:color w:val="FF0000"/>
      </w:rPr>
      <w:t>&lt;school&gt;</w:t>
    </w:r>
    <w:r>
      <w:rPr>
        <w:rFonts w:ascii="Arial Italic" w:hAnsi="Arial Italic"/>
      </w:rPr>
      <w:t xml:space="preserve">  P&amp;C Association</w:t>
    </w:r>
  </w:p>
  <w:p w14:paraId="75E4C92E" w14:textId="77777777" w:rsidR="00CC5379" w:rsidRDefault="00481178" w:rsidP="00481178">
    <w:pPr>
      <w:pStyle w:val="FreeForm"/>
      <w:rPr>
        <w:rFonts w:ascii="Arial Italic" w:hAnsi="Arial Italic"/>
      </w:rPr>
    </w:pPr>
    <w:r>
      <w:rPr>
        <w:rFonts w:ascii="Arial Italic" w:hAnsi="Arial Italic"/>
      </w:rPr>
      <w:t xml:space="preserve">Role: </w:t>
    </w:r>
    <w:r w:rsidR="00A76ED2">
      <w:rPr>
        <w:rFonts w:ascii="Arial Italic" w:hAnsi="Arial Italic"/>
      </w:rPr>
      <w:t>President</w:t>
    </w:r>
  </w:p>
  <w:p w14:paraId="6506E3D8" w14:textId="77777777" w:rsidR="002972AC" w:rsidRPr="00481178" w:rsidRDefault="002972AC" w:rsidP="00481178">
    <w:pPr>
      <w:pStyle w:val="FreeForm"/>
      <w:rPr>
        <w:rFonts w:ascii="Arial Italic" w:hAnsi="Arial Ital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6" w15:restartNumberingAfterBreak="0">
    <w:nsid w:val="03B32A6E"/>
    <w:multiLevelType w:val="hybridMultilevel"/>
    <w:tmpl w:val="DF56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60201"/>
    <w:multiLevelType w:val="hybridMultilevel"/>
    <w:tmpl w:val="B7884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2286"/>
    <w:multiLevelType w:val="hybridMultilevel"/>
    <w:tmpl w:val="66C401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9E0EC2"/>
    <w:multiLevelType w:val="hybridMultilevel"/>
    <w:tmpl w:val="C80CF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00139"/>
    <w:multiLevelType w:val="hybridMultilevel"/>
    <w:tmpl w:val="3CE80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553F6"/>
    <w:multiLevelType w:val="hybridMultilevel"/>
    <w:tmpl w:val="58F2A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4981C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739F6"/>
    <w:multiLevelType w:val="hybridMultilevel"/>
    <w:tmpl w:val="9EB63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01B88"/>
    <w:multiLevelType w:val="hybridMultilevel"/>
    <w:tmpl w:val="FD0ED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725B25"/>
    <w:multiLevelType w:val="hybridMultilevel"/>
    <w:tmpl w:val="B4188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96AFE"/>
    <w:multiLevelType w:val="hybridMultilevel"/>
    <w:tmpl w:val="AC281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A16"/>
    <w:multiLevelType w:val="hybridMultilevel"/>
    <w:tmpl w:val="4010387A"/>
    <w:lvl w:ilvl="0" w:tplc="5D5E4F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7D04C7"/>
    <w:multiLevelType w:val="hybridMultilevel"/>
    <w:tmpl w:val="C9624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03DE"/>
    <w:multiLevelType w:val="hybridMultilevel"/>
    <w:tmpl w:val="13CE1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962D9"/>
    <w:multiLevelType w:val="hybridMultilevel"/>
    <w:tmpl w:val="4E3A6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A04A4"/>
    <w:multiLevelType w:val="hybridMultilevel"/>
    <w:tmpl w:val="594C2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5DB2"/>
    <w:multiLevelType w:val="hybridMultilevel"/>
    <w:tmpl w:val="7F183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B1182"/>
    <w:multiLevelType w:val="hybridMultilevel"/>
    <w:tmpl w:val="99F265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822AE9"/>
    <w:multiLevelType w:val="hybridMultilevel"/>
    <w:tmpl w:val="E130A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F7D59"/>
    <w:multiLevelType w:val="hybridMultilevel"/>
    <w:tmpl w:val="88081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43D3"/>
    <w:multiLevelType w:val="hybridMultilevel"/>
    <w:tmpl w:val="879AA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D5433"/>
    <w:multiLevelType w:val="hybridMultilevel"/>
    <w:tmpl w:val="CF78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57F43"/>
    <w:multiLevelType w:val="hybridMultilevel"/>
    <w:tmpl w:val="A89CD7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A3D39"/>
    <w:multiLevelType w:val="hybridMultilevel"/>
    <w:tmpl w:val="E56290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586F97"/>
    <w:multiLevelType w:val="hybridMultilevel"/>
    <w:tmpl w:val="C98CB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55FA7"/>
    <w:multiLevelType w:val="hybridMultilevel"/>
    <w:tmpl w:val="A700382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D4966DE"/>
    <w:multiLevelType w:val="hybridMultilevel"/>
    <w:tmpl w:val="20A25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F5716"/>
    <w:multiLevelType w:val="hybridMultilevel"/>
    <w:tmpl w:val="512466FA"/>
    <w:lvl w:ilvl="0" w:tplc="5D5E4F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743F4"/>
    <w:multiLevelType w:val="hybridMultilevel"/>
    <w:tmpl w:val="23442900"/>
    <w:lvl w:ilvl="0" w:tplc="9D80CA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72530"/>
    <w:multiLevelType w:val="hybridMultilevel"/>
    <w:tmpl w:val="CCF09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33C9F"/>
    <w:multiLevelType w:val="hybridMultilevel"/>
    <w:tmpl w:val="DFF8B90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2"/>
  </w:num>
  <w:num w:numId="4">
    <w:abstractNumId w:val="13"/>
  </w:num>
  <w:num w:numId="5">
    <w:abstractNumId w:val="7"/>
  </w:num>
  <w:num w:numId="6">
    <w:abstractNumId w:val="27"/>
  </w:num>
  <w:num w:numId="7">
    <w:abstractNumId w:val="19"/>
  </w:num>
  <w:num w:numId="8">
    <w:abstractNumId w:val="11"/>
  </w:num>
  <w:num w:numId="9">
    <w:abstractNumId w:val="9"/>
  </w:num>
  <w:num w:numId="10">
    <w:abstractNumId w:val="17"/>
  </w:num>
  <w:num w:numId="11">
    <w:abstractNumId w:val="30"/>
  </w:num>
  <w:num w:numId="12">
    <w:abstractNumId w:val="35"/>
  </w:num>
  <w:num w:numId="13">
    <w:abstractNumId w:val="8"/>
  </w:num>
  <w:num w:numId="14">
    <w:abstractNumId w:val="20"/>
  </w:num>
  <w:num w:numId="15">
    <w:abstractNumId w:val="25"/>
  </w:num>
  <w:num w:numId="16">
    <w:abstractNumId w:val="10"/>
  </w:num>
  <w:num w:numId="17">
    <w:abstractNumId w:val="6"/>
  </w:num>
  <w:num w:numId="18">
    <w:abstractNumId w:val="12"/>
  </w:num>
  <w:num w:numId="19">
    <w:abstractNumId w:val="18"/>
  </w:num>
  <w:num w:numId="20">
    <w:abstractNumId w:val="1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5"/>
  </w:num>
  <w:num w:numId="28">
    <w:abstractNumId w:val="22"/>
  </w:num>
  <w:num w:numId="29">
    <w:abstractNumId w:val="28"/>
  </w:num>
  <w:num w:numId="30">
    <w:abstractNumId w:val="31"/>
  </w:num>
  <w:num w:numId="31">
    <w:abstractNumId w:val="23"/>
  </w:num>
  <w:num w:numId="32">
    <w:abstractNumId w:val="34"/>
  </w:num>
  <w:num w:numId="33">
    <w:abstractNumId w:val="21"/>
  </w:num>
  <w:num w:numId="34">
    <w:abstractNumId w:val="24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53"/>
    <w:rsid w:val="00022FC6"/>
    <w:rsid w:val="00023D53"/>
    <w:rsid w:val="00071892"/>
    <w:rsid w:val="000E3A6C"/>
    <w:rsid w:val="00147158"/>
    <w:rsid w:val="001A51AC"/>
    <w:rsid w:val="001B0267"/>
    <w:rsid w:val="001D159E"/>
    <w:rsid w:val="001F7103"/>
    <w:rsid w:val="002804FC"/>
    <w:rsid w:val="002826BF"/>
    <w:rsid w:val="002972AC"/>
    <w:rsid w:val="002C17A4"/>
    <w:rsid w:val="002D1CA7"/>
    <w:rsid w:val="002E3C41"/>
    <w:rsid w:val="002F507D"/>
    <w:rsid w:val="00312020"/>
    <w:rsid w:val="003607D8"/>
    <w:rsid w:val="00360F14"/>
    <w:rsid w:val="004246A2"/>
    <w:rsid w:val="00437B85"/>
    <w:rsid w:val="004420C1"/>
    <w:rsid w:val="00481178"/>
    <w:rsid w:val="004932B3"/>
    <w:rsid w:val="004B2D81"/>
    <w:rsid w:val="004D62AC"/>
    <w:rsid w:val="00507CF2"/>
    <w:rsid w:val="005E5BCA"/>
    <w:rsid w:val="0061381C"/>
    <w:rsid w:val="00663B36"/>
    <w:rsid w:val="006640A1"/>
    <w:rsid w:val="00677D57"/>
    <w:rsid w:val="0069246C"/>
    <w:rsid w:val="006B5811"/>
    <w:rsid w:val="006C7D49"/>
    <w:rsid w:val="0072448D"/>
    <w:rsid w:val="0075563F"/>
    <w:rsid w:val="007607A1"/>
    <w:rsid w:val="00762C76"/>
    <w:rsid w:val="00787B20"/>
    <w:rsid w:val="00787E6A"/>
    <w:rsid w:val="007928C7"/>
    <w:rsid w:val="007E1FE1"/>
    <w:rsid w:val="007E36FC"/>
    <w:rsid w:val="008770EF"/>
    <w:rsid w:val="008B1533"/>
    <w:rsid w:val="008F4B6B"/>
    <w:rsid w:val="009245B3"/>
    <w:rsid w:val="00946EE4"/>
    <w:rsid w:val="00967890"/>
    <w:rsid w:val="009725A3"/>
    <w:rsid w:val="009F7069"/>
    <w:rsid w:val="00A37D79"/>
    <w:rsid w:val="00A6645E"/>
    <w:rsid w:val="00A76ED2"/>
    <w:rsid w:val="00AA5478"/>
    <w:rsid w:val="00AA55F2"/>
    <w:rsid w:val="00AC4DE1"/>
    <w:rsid w:val="00AE676B"/>
    <w:rsid w:val="00B32DF0"/>
    <w:rsid w:val="00B50082"/>
    <w:rsid w:val="00BB1435"/>
    <w:rsid w:val="00C1505E"/>
    <w:rsid w:val="00C467F2"/>
    <w:rsid w:val="00C962A0"/>
    <w:rsid w:val="00CC071F"/>
    <w:rsid w:val="00CC0D86"/>
    <w:rsid w:val="00CC5379"/>
    <w:rsid w:val="00CF5E52"/>
    <w:rsid w:val="00D02D5A"/>
    <w:rsid w:val="00D133D7"/>
    <w:rsid w:val="00D16F11"/>
    <w:rsid w:val="00D36350"/>
    <w:rsid w:val="00D912B3"/>
    <w:rsid w:val="00D930CC"/>
    <w:rsid w:val="00DE392B"/>
    <w:rsid w:val="00E154EB"/>
    <w:rsid w:val="00E80FB8"/>
    <w:rsid w:val="00F00C13"/>
    <w:rsid w:val="00F3294E"/>
    <w:rsid w:val="00F747C9"/>
    <w:rsid w:val="00FD0B0D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30AD57"/>
  <w15:docId w15:val="{94DA9E95-E923-4CC6-A176-213AAE38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78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2B3"/>
    <w:pPr>
      <w:keepNext/>
      <w:keepLines/>
      <w:spacing w:before="480"/>
      <w:outlineLvl w:val="0"/>
    </w:pPr>
    <w:rPr>
      <w:rFonts w:eastAsiaTheme="majorEastAsia" w:cs="Arial"/>
      <w:b/>
      <w:bCs/>
      <w:color w:val="003399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2B3"/>
    <w:pPr>
      <w:keepNext/>
      <w:keepLines/>
      <w:spacing w:before="200"/>
      <w:outlineLvl w:val="1"/>
    </w:pPr>
    <w:rPr>
      <w:rFonts w:eastAsiaTheme="majorEastAsia" w:cs="Arial"/>
      <w:b/>
      <w:bCs/>
      <w:color w:val="0066CC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2B3"/>
    <w:pPr>
      <w:keepNext/>
      <w:keepLines/>
      <w:spacing w:before="200"/>
      <w:outlineLvl w:val="2"/>
    </w:pPr>
    <w:rPr>
      <w:rFonts w:eastAsiaTheme="majorEastAsia" w:cs="Arial"/>
      <w:b/>
      <w:bCs/>
      <w:color w:val="FF9900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2B3"/>
    <w:pPr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2B3"/>
    <w:rPr>
      <w:rFonts w:ascii="Arial" w:eastAsiaTheme="majorEastAsia" w:hAnsi="Arial" w:cs="Arial"/>
      <w:b/>
      <w:bCs/>
      <w:color w:val="0066CC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3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2B3"/>
    <w:rPr>
      <w:rFonts w:ascii="Arial" w:eastAsiaTheme="majorEastAsia" w:hAnsi="Arial" w:cs="Arial"/>
      <w:b/>
      <w:bCs/>
      <w:color w:val="003399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D912B3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12B3"/>
    <w:rPr>
      <w:rFonts w:asciiTheme="majorHAnsi" w:eastAsiaTheme="majorEastAsia" w:hAnsiTheme="majorHAnsi" w:cstheme="majorBidi"/>
      <w:b/>
      <w:bCs/>
      <w:color w:val="003399" w:themeColor="tex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912B3"/>
    <w:rPr>
      <w:rFonts w:ascii="Arial" w:eastAsiaTheme="majorEastAsia" w:hAnsi="Arial" w:cs="Arial"/>
      <w:b/>
      <w:bCs/>
      <w:color w:val="FF99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912B3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2826BF"/>
    <w:pPr>
      <w:spacing w:line="240" w:lineRule="auto"/>
    </w:pPr>
    <w:tblPr>
      <w:tblBorders>
        <w:top w:val="single" w:sz="4" w:space="0" w:color="003399" w:themeColor="text1"/>
        <w:left w:val="single" w:sz="4" w:space="0" w:color="003399" w:themeColor="text1"/>
        <w:bottom w:val="single" w:sz="4" w:space="0" w:color="003399" w:themeColor="text1"/>
        <w:right w:val="single" w:sz="4" w:space="0" w:color="003399" w:themeColor="text1"/>
        <w:insideH w:val="single" w:sz="4" w:space="0" w:color="003399" w:themeColor="text1"/>
        <w:insideV w:val="single" w:sz="4" w:space="0" w:color="003399" w:themeColor="text1"/>
      </w:tblBorders>
    </w:tblPr>
  </w:style>
  <w:style w:type="character" w:styleId="Strong">
    <w:name w:val="Strong"/>
    <w:basedOn w:val="DefaultParagraphFont"/>
    <w:uiPriority w:val="22"/>
    <w:qFormat/>
    <w:rsid w:val="0014715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F7103"/>
    <w:pPr>
      <w:outlineLvl w:val="9"/>
    </w:pPr>
    <w:rPr>
      <w:color w:val="BFBFBF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71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710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467F2"/>
    <w:rPr>
      <w:color w:val="0066CC" w:themeColor="background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103"/>
    <w:rPr>
      <w:color w:val="FFFF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3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C53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9"/>
    <w:rPr>
      <w:rFonts w:ascii="Arial" w:hAnsi="Arial" w:cs="Times New Roman"/>
    </w:rPr>
  </w:style>
  <w:style w:type="paragraph" w:customStyle="1" w:styleId="FreeForm">
    <w:name w:val="Free Form"/>
    <w:rsid w:val="0048117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numbering" w:customStyle="1" w:styleId="Bullet">
    <w:name w:val="Bullet"/>
    <w:rsid w:val="00481178"/>
  </w:style>
  <w:style w:type="numbering" w:customStyle="1" w:styleId="NormalList">
    <w:name w:val="Normal List"/>
    <w:rsid w:val="00481178"/>
  </w:style>
  <w:style w:type="paragraph" w:customStyle="1" w:styleId="Body">
    <w:name w:val="Body"/>
    <w:rsid w:val="0048117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paragraph" w:customStyle="1" w:styleId="Title1">
    <w:name w:val="Title1"/>
    <w:next w:val="Body"/>
    <w:rsid w:val="00A76ED2"/>
    <w:pPr>
      <w:keepNext/>
      <w:spacing w:line="240" w:lineRule="auto"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  <w:lang w:val="en-US" w:eastAsia="en-AU"/>
    </w:rPr>
  </w:style>
  <w:style w:type="paragraph" w:customStyle="1" w:styleId="Heading2A">
    <w:name w:val="Heading 2 A"/>
    <w:next w:val="Normal"/>
    <w:rsid w:val="00A76ED2"/>
    <w:pPr>
      <w:keepNext/>
      <w:spacing w:before="240" w:after="60" w:line="240" w:lineRule="auto"/>
      <w:outlineLvl w:val="1"/>
    </w:pPr>
    <w:rPr>
      <w:rFonts w:ascii="Helvetica" w:eastAsia="ヒラギノ角ゴ Pro W3" w:hAnsi="Helvetica" w:cs="Times New Roman"/>
      <w:b/>
      <w:i/>
      <w:color w:val="000000"/>
      <w:sz w:val="2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nc.gov.au/" TargetMode="External"/><Relationship Id="rId13" Type="http://schemas.openxmlformats.org/officeDocument/2006/relationships/hyperlink" Target="http://www.actparents.org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tparents.org.au/index.php/p-c-information-shee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tparents.org.au/images/TreasurersHandbook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harity.acnc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parents.org.au/index.php/p-c-information-sheets" TargetMode="External"/><Relationship Id="rId14" Type="http://schemas.openxmlformats.org/officeDocument/2006/relationships/hyperlink" Target="http://actparents.org.au/index.php/help-for-p-cs/forms" TargetMode="External"/></Relationships>
</file>

<file path=word/theme/theme1.xml><?xml version="1.0" encoding="utf-8"?>
<a:theme xmlns:a="http://schemas.openxmlformats.org/drawingml/2006/main" name="Office Theme">
  <a:themeElements>
    <a:clrScheme name="P&amp;C Council">
      <a:dk1>
        <a:srgbClr val="003399"/>
      </a:dk1>
      <a:lt1>
        <a:srgbClr val="0066CC"/>
      </a:lt1>
      <a:dk2>
        <a:srgbClr val="FF9900"/>
      </a:dk2>
      <a:lt2>
        <a:srgbClr val="FFCC66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2753-A737-4417-8F0F-19F187AF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Council of Parents and citizens Associations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Crilly</dc:creator>
  <cp:keywords/>
  <dc:description/>
  <cp:lastModifiedBy>Janelle Kennard</cp:lastModifiedBy>
  <cp:revision>7</cp:revision>
  <cp:lastPrinted>2015-03-31T01:57:00Z</cp:lastPrinted>
  <dcterms:created xsi:type="dcterms:W3CDTF">2017-07-06T00:43:00Z</dcterms:created>
  <dcterms:modified xsi:type="dcterms:W3CDTF">2021-02-01T23:50:00Z</dcterms:modified>
</cp:coreProperties>
</file>